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D71F9" w14:textId="1022FE24" w:rsidR="00A9204E" w:rsidRPr="00932F7D" w:rsidRDefault="00F73794">
      <w:pPr>
        <w:rPr>
          <w:rFonts w:ascii="BIZ UDゴシック" w:eastAsia="BIZ UDゴシック" w:hAnsi="BIZ UDゴシック"/>
        </w:rPr>
      </w:pPr>
      <w:r w:rsidRPr="00021E81">
        <w:rPr>
          <w:rFonts w:ascii="BIZ UDゴシック" w:eastAsia="BIZ UDゴシック" w:hAnsi="BIZ UDゴシック" w:hint="eastAsia"/>
          <w:sz w:val="24"/>
          <w:szCs w:val="24"/>
        </w:rPr>
        <w:t>加盟</w:t>
      </w:r>
      <w:r w:rsidR="002B336B" w:rsidRPr="00021E81">
        <w:rPr>
          <w:rFonts w:ascii="BIZ UDゴシック" w:eastAsia="BIZ UDゴシック" w:hAnsi="BIZ UDゴシック" w:hint="eastAsia"/>
          <w:sz w:val="24"/>
          <w:szCs w:val="24"/>
        </w:rPr>
        <w:t>競技</w:t>
      </w:r>
      <w:r w:rsidRPr="00021E81">
        <w:rPr>
          <w:rFonts w:ascii="BIZ UDゴシック" w:eastAsia="BIZ UDゴシック" w:hAnsi="BIZ UDゴシック" w:hint="eastAsia"/>
          <w:sz w:val="24"/>
          <w:szCs w:val="24"/>
        </w:rPr>
        <w:t>団体の紹介</w:t>
      </w:r>
      <w:r w:rsidR="002B336B" w:rsidRPr="00932F7D">
        <w:rPr>
          <w:rFonts w:ascii="BIZ UDゴシック" w:eastAsia="BIZ UDゴシック" w:hAnsi="BIZ UDゴシック" w:hint="eastAsia"/>
          <w:sz w:val="48"/>
          <w:szCs w:val="48"/>
        </w:rPr>
        <w:t xml:space="preserve">　</w:t>
      </w:r>
      <w:r w:rsidR="00021E81">
        <w:rPr>
          <w:rFonts w:ascii="BIZ UDゴシック" w:eastAsia="BIZ UDゴシック" w:hAnsi="BIZ UDゴシック" w:hint="eastAsia"/>
          <w:sz w:val="48"/>
          <w:szCs w:val="48"/>
        </w:rPr>
        <w:t xml:space="preserve">　　　　　</w:t>
      </w:r>
      <w:r w:rsidR="002B336B" w:rsidRPr="00932F7D">
        <w:rPr>
          <w:rFonts w:ascii="BIZ UDゴシック" w:eastAsia="BIZ UDゴシック" w:hAnsi="BIZ UDゴシック" w:hint="eastAsia"/>
          <w:sz w:val="48"/>
          <w:szCs w:val="48"/>
        </w:rPr>
        <w:t xml:space="preserve">　</w:t>
      </w:r>
      <w:r w:rsidR="00932F7D">
        <w:rPr>
          <w:rFonts w:ascii="BIZ UDゴシック" w:eastAsia="BIZ UDゴシック" w:hAnsi="BIZ UDゴシック" w:hint="eastAsia"/>
          <w:sz w:val="48"/>
          <w:szCs w:val="48"/>
        </w:rPr>
        <w:t xml:space="preserve">　　</w:t>
      </w:r>
      <w:r w:rsidRPr="00932F7D">
        <w:rPr>
          <w:rFonts w:ascii="BIZ UDゴシック" w:eastAsia="BIZ UDゴシック" w:hAnsi="BIZ UDゴシック" w:hint="eastAsia"/>
          <w:sz w:val="24"/>
          <w:szCs w:val="24"/>
        </w:rPr>
        <w:t>（一財）稲城市</w:t>
      </w:r>
      <w:r w:rsidR="007F4180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932F7D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14:paraId="0A70FCF1" w14:textId="52C54A63" w:rsidR="00F73794" w:rsidRPr="00932F7D" w:rsidRDefault="002B336B">
      <w:pPr>
        <w:rPr>
          <w:rFonts w:ascii="BIZ UDゴシック" w:eastAsia="BIZ UDゴシック" w:hAnsi="BIZ UDゴシック"/>
          <w:sz w:val="24"/>
          <w:szCs w:val="24"/>
        </w:rPr>
      </w:pPr>
      <w:r w:rsidRPr="00932F7D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9300" wp14:editId="049A840A">
                <wp:simplePos x="0" y="0"/>
                <wp:positionH relativeFrom="column">
                  <wp:posOffset>-91759</wp:posOffset>
                </wp:positionH>
                <wp:positionV relativeFrom="paragraph">
                  <wp:posOffset>98357</wp:posOffset>
                </wp:positionV>
                <wp:extent cx="6241473" cy="9077591"/>
                <wp:effectExtent l="0" t="0" r="2603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73" cy="90775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EF636" id="正方形/長方形 3" o:spid="_x0000_s1026" style="position:absolute;left:0;text-align:left;margin-left:-7.25pt;margin-top:7.75pt;width:491.45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" filled="f" strokecolor="#70ad47 [3209]" strokeweight="1pt"/>
            </w:pict>
          </mc:Fallback>
        </mc:AlternateContent>
      </w:r>
    </w:p>
    <w:p w14:paraId="5E6606A0" w14:textId="1E4B845B" w:rsidR="00F73794" w:rsidRPr="00000748" w:rsidRDefault="00F73794" w:rsidP="00F73794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競技団体名</w:t>
      </w:r>
      <w:r w:rsidR="00932F7D" w:rsidRPr="00000748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8F477D5" w14:textId="4905A513" w:rsidR="00F73794" w:rsidRPr="00000748" w:rsidRDefault="001C2F41" w:rsidP="00F73794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設立</w:t>
      </w:r>
      <w:r w:rsidR="00F73794" w:rsidRPr="00000748">
        <w:rPr>
          <w:rFonts w:ascii="BIZ UDゴシック" w:eastAsia="BIZ UDゴシック" w:hAnsi="BIZ UDゴシック" w:hint="eastAsia"/>
          <w:sz w:val="24"/>
          <w:szCs w:val="24"/>
        </w:rPr>
        <w:t>年月</w:t>
      </w:r>
      <w:r w:rsidR="00932F7D" w:rsidRPr="00000748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14:paraId="3F4314E9" w14:textId="4FA39293" w:rsidR="00F73794" w:rsidRPr="00000748" w:rsidRDefault="007F4180" w:rsidP="00F73794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スポ</w:t>
      </w:r>
      <w:r w:rsidR="00F73794" w:rsidRPr="00000748">
        <w:rPr>
          <w:rFonts w:ascii="BIZ UDゴシック" w:eastAsia="BIZ UDゴシック" w:hAnsi="BIZ UDゴシック" w:hint="eastAsia"/>
          <w:sz w:val="24"/>
          <w:szCs w:val="24"/>
        </w:rPr>
        <w:t>協加盟</w:t>
      </w:r>
      <w:r w:rsidR="007B55EC">
        <w:rPr>
          <w:rFonts w:ascii="BIZ UDゴシック" w:eastAsia="BIZ UDゴシック" w:hAnsi="BIZ UDゴシック" w:hint="eastAsia"/>
          <w:sz w:val="24"/>
          <w:szCs w:val="24"/>
        </w:rPr>
        <w:t>年月</w:t>
      </w:r>
      <w:r w:rsidR="00BE65CA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14:paraId="37DAC38C" w14:textId="48AA7AE9" w:rsidR="00F73794" w:rsidRPr="00000748" w:rsidRDefault="00F73794" w:rsidP="00F73794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代表者名</w:t>
      </w:r>
      <w:r w:rsidR="00BE65CA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14:paraId="2D0F309B" w14:textId="3939F326" w:rsidR="00F73794" w:rsidRPr="00000748" w:rsidRDefault="00F73794" w:rsidP="00F73794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連絡先</w:t>
      </w:r>
      <w:r w:rsidR="00BE65CA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14:paraId="348630E6" w14:textId="0DD3A731" w:rsidR="00F73794" w:rsidRDefault="005F4138" w:rsidP="005F4138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会員数</w:t>
      </w:r>
      <w:r w:rsidR="00BE65CA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14:paraId="0BC1BA40" w14:textId="0E014677" w:rsidR="00F439B1" w:rsidRPr="00000748" w:rsidRDefault="00F439B1" w:rsidP="005F4138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ＵＲＬ　　　　　</w:t>
      </w:r>
    </w:p>
    <w:p w14:paraId="1E4C6651" w14:textId="3FBC4968" w:rsidR="00F73794" w:rsidRPr="00000748" w:rsidRDefault="005F4138" w:rsidP="005F4138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役員名</w:t>
      </w:r>
    </w:p>
    <w:p w14:paraId="3558F479" w14:textId="157FF2E3" w:rsidR="005F4138" w:rsidRPr="00000748" w:rsidRDefault="007B55EC" w:rsidP="005F413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08229B9" w14:textId="6895AED3" w:rsidR="00F73794" w:rsidRPr="00000748" w:rsidRDefault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700947C" w14:textId="5160D5FA" w:rsidR="00F73794" w:rsidRPr="00000748" w:rsidRDefault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447D271" w14:textId="0AFDC54B" w:rsidR="00F73794" w:rsidRPr="00000748" w:rsidRDefault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593B328" w14:textId="4486902F" w:rsidR="00F73794" w:rsidRPr="00000748" w:rsidRDefault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819318F" w14:textId="79562EEA" w:rsidR="00F73794" w:rsidRPr="00000748" w:rsidRDefault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B18A060" w14:textId="44ADF5D3" w:rsidR="00F73794" w:rsidRPr="00000748" w:rsidRDefault="005F4138" w:rsidP="005F4138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現在の活動状況</w:t>
      </w:r>
    </w:p>
    <w:p w14:paraId="5629C37F" w14:textId="1FE045AF" w:rsidR="00C7290C" w:rsidRDefault="00C7290C" w:rsidP="00C7290C">
      <w:pPr>
        <w:ind w:left="720"/>
        <w:rPr>
          <w:rFonts w:ascii="BIZ UDゴシック" w:eastAsia="BIZ UDゴシック" w:hAnsi="BIZ UDゴシック"/>
          <w:sz w:val="24"/>
          <w:szCs w:val="24"/>
        </w:rPr>
      </w:pPr>
    </w:p>
    <w:p w14:paraId="50EC86DD" w14:textId="39AEC3EE" w:rsidR="00F73794" w:rsidRPr="00000748" w:rsidRDefault="00F73794" w:rsidP="00AA02B2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</w:p>
    <w:p w14:paraId="3BC9AEB6" w14:textId="0DA2F72A" w:rsidR="005F4138" w:rsidRPr="00D94A80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3F2636A" w14:textId="7DB1B6B6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2E32F909" w14:textId="4072D40B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9137271" w14:textId="6829561B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71149AE" w14:textId="0D84BC43" w:rsidR="005F413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6C6EAAD" w14:textId="3DBDA62C" w:rsidR="0000074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34D6B87" w14:textId="1CFE8A3C" w:rsidR="005F4138" w:rsidRPr="00000748" w:rsidRDefault="005F4138" w:rsidP="005F4138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沿革（あゆみ）</w:t>
      </w:r>
    </w:p>
    <w:p w14:paraId="2620D65A" w14:textId="54CC028D" w:rsidR="00C7290C" w:rsidRDefault="00C7290C" w:rsidP="00C7290C">
      <w:pPr>
        <w:ind w:left="720"/>
        <w:rPr>
          <w:rFonts w:ascii="BIZ UDゴシック" w:eastAsia="BIZ UDゴシック" w:hAnsi="BIZ UDゴシック"/>
          <w:sz w:val="24"/>
          <w:szCs w:val="24"/>
        </w:rPr>
      </w:pPr>
    </w:p>
    <w:p w14:paraId="0EAC9675" w14:textId="452321DB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2ED6027B" w14:textId="7882622D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C4B3063" w14:textId="67C6BA3F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B731F13" w14:textId="7DBE9585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0A64AA9" w14:textId="7B987AF7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091F9EF" w14:textId="139ECCC6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2EC1529" w14:textId="2EA96A61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F467628" w14:textId="27573CBF" w:rsidR="00F73794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2D16FBA5" w14:textId="336F5695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D96963F" w14:textId="7080C7BE" w:rsidR="00F73794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18D06A6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A44F6AE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2B84C19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34C4197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44C3DB3" w14:textId="22BE188B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BE7AD7B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159606E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CD52EAE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96CB76E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2ADA3BD" w14:textId="36C82DE4" w:rsidR="007B55EC" w:rsidRDefault="007B55EC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※記入年月日：</w:t>
      </w:r>
    </w:p>
    <w:p w14:paraId="0A169D67" w14:textId="78A570B2" w:rsidR="00021E81" w:rsidRPr="00932F7D" w:rsidRDefault="00021E81" w:rsidP="00021E81">
      <w:pPr>
        <w:rPr>
          <w:rFonts w:ascii="BIZ UDゴシック" w:eastAsia="BIZ UDゴシック" w:hAnsi="BIZ UDゴシック"/>
        </w:rPr>
      </w:pPr>
      <w:r w:rsidRPr="007B55EC">
        <w:rPr>
          <w:rFonts w:ascii="BIZ UDゴシック" w:eastAsia="BIZ UDゴシック" w:hAnsi="BIZ UDゴシック" w:hint="eastAsia"/>
          <w:sz w:val="24"/>
          <w:szCs w:val="24"/>
        </w:rPr>
        <w:lastRenderedPageBreak/>
        <w:t>加盟競技団体の紹介</w:t>
      </w:r>
      <w:r w:rsidR="007F4180">
        <w:rPr>
          <w:rFonts w:ascii="BIZ UDゴシック" w:eastAsia="BIZ UDゴシック" w:hAnsi="BIZ UDゴシック" w:hint="eastAsia"/>
          <w:sz w:val="24"/>
          <w:szCs w:val="24"/>
        </w:rPr>
        <w:t>（記入例）</w:t>
      </w:r>
      <w:r w:rsidR="007F4180">
        <w:rPr>
          <w:rFonts w:ascii="BIZ UDゴシック" w:eastAsia="BIZ UDゴシック" w:hAnsi="BIZ UDゴシック" w:hint="eastAsia"/>
          <w:sz w:val="48"/>
          <w:szCs w:val="48"/>
        </w:rPr>
        <w:t xml:space="preserve">　　　　</w:t>
      </w:r>
      <w:r>
        <w:rPr>
          <w:rFonts w:ascii="BIZ UDゴシック" w:eastAsia="BIZ UDゴシック" w:hAnsi="BIZ UDゴシック" w:hint="eastAsia"/>
          <w:sz w:val="48"/>
          <w:szCs w:val="48"/>
        </w:rPr>
        <w:t xml:space="preserve">　</w:t>
      </w:r>
      <w:r w:rsidRPr="00932F7D">
        <w:rPr>
          <w:rFonts w:ascii="BIZ UDゴシック" w:eastAsia="BIZ UDゴシック" w:hAnsi="BIZ UDゴシック" w:hint="eastAsia"/>
          <w:sz w:val="48"/>
          <w:szCs w:val="48"/>
        </w:rPr>
        <w:t xml:space="preserve">　</w:t>
      </w:r>
      <w:r w:rsidRPr="00932F7D">
        <w:rPr>
          <w:rFonts w:ascii="BIZ UDゴシック" w:eastAsia="BIZ UDゴシック" w:hAnsi="BIZ UDゴシック" w:hint="eastAsia"/>
          <w:sz w:val="24"/>
          <w:szCs w:val="24"/>
        </w:rPr>
        <w:t>（一財）稲城市</w:t>
      </w:r>
      <w:r w:rsidR="007F4180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932F7D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14:paraId="20A141B3" w14:textId="207C4476" w:rsidR="00021E81" w:rsidRPr="00932F7D" w:rsidRDefault="00021E81" w:rsidP="00021E81">
      <w:pPr>
        <w:rPr>
          <w:rFonts w:ascii="BIZ UDゴシック" w:eastAsia="BIZ UDゴシック" w:hAnsi="BIZ UDゴシック"/>
          <w:sz w:val="24"/>
          <w:szCs w:val="24"/>
        </w:rPr>
      </w:pPr>
      <w:r w:rsidRPr="00932F7D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BADCC" wp14:editId="4CF04D0B">
                <wp:simplePos x="0" y="0"/>
                <wp:positionH relativeFrom="column">
                  <wp:posOffset>-91759</wp:posOffset>
                </wp:positionH>
                <wp:positionV relativeFrom="paragraph">
                  <wp:posOffset>98357</wp:posOffset>
                </wp:positionV>
                <wp:extent cx="6241473" cy="9057157"/>
                <wp:effectExtent l="0" t="0" r="2603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73" cy="90571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0B4A9" id="正方形/長方形 1" o:spid="_x0000_s1026" style="position:absolute;left:0;text-align:left;margin-left:-7.25pt;margin-top:7.75pt;width:491.45pt;height:7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" filled="f" strokecolor="#70ad47 [3209]" strokeweight="1pt"/>
            </w:pict>
          </mc:Fallback>
        </mc:AlternateContent>
      </w:r>
    </w:p>
    <w:p w14:paraId="5D5140D7" w14:textId="44FDB5C7" w:rsidR="00021E81" w:rsidRPr="001C2F41" w:rsidRDefault="001C2F4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競技団体名　　　</w:t>
      </w:r>
      <w:r w:rsidRPr="001C2F41">
        <w:rPr>
          <w:rFonts w:ascii="BIZ UDゴシック" w:eastAsia="BIZ UDゴシック" w:hAnsi="BIZ UDゴシック" w:hint="eastAsia"/>
          <w:sz w:val="24"/>
          <w:szCs w:val="24"/>
        </w:rPr>
        <w:t>連盟名または協会名</w:t>
      </w:r>
    </w:p>
    <w:p w14:paraId="11314FDA" w14:textId="0913E6B3" w:rsidR="00021E81" w:rsidRPr="001C2F41" w:rsidRDefault="001C2F4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設立年月　　　　和暦または西暦</w:t>
      </w:r>
    </w:p>
    <w:p w14:paraId="2BD10635" w14:textId="06726F38" w:rsidR="00021E81" w:rsidRPr="001C2F41" w:rsidRDefault="001C2F4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F4180">
        <w:rPr>
          <w:rFonts w:ascii="BIZ UDゴシック" w:eastAsia="BIZ UDゴシック" w:hAnsi="BIZ UDゴシック" w:hint="eastAsia"/>
          <w:sz w:val="24"/>
          <w:szCs w:val="24"/>
        </w:rPr>
        <w:t>スポ</w:t>
      </w:r>
      <w:r w:rsidRPr="00000748">
        <w:rPr>
          <w:rFonts w:ascii="BIZ UDゴシック" w:eastAsia="BIZ UDゴシック" w:hAnsi="BIZ UDゴシック" w:hint="eastAsia"/>
          <w:sz w:val="24"/>
          <w:szCs w:val="24"/>
        </w:rPr>
        <w:t>協加盟</w:t>
      </w:r>
      <w:r>
        <w:rPr>
          <w:rFonts w:ascii="BIZ UDゴシック" w:eastAsia="BIZ UDゴシック" w:hAnsi="BIZ UDゴシック" w:hint="eastAsia"/>
          <w:sz w:val="24"/>
          <w:szCs w:val="24"/>
        </w:rPr>
        <w:t>年月　　和暦または西暦</w:t>
      </w:r>
    </w:p>
    <w:p w14:paraId="0CE7F8F2" w14:textId="457A356F" w:rsidR="00021E81" w:rsidRPr="001C2F41" w:rsidRDefault="001C2F4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代表者名　　　　</w:t>
      </w:r>
    </w:p>
    <w:p w14:paraId="3A461FA6" w14:textId="568746A7" w:rsidR="00021E81" w:rsidRDefault="001C2F4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B4501">
        <w:rPr>
          <w:rFonts w:ascii="BIZ UDゴシック" w:eastAsia="BIZ UDゴシック" w:hAnsi="BIZ UDゴシック" w:hint="eastAsia"/>
          <w:sz w:val="24"/>
          <w:szCs w:val="24"/>
        </w:rPr>
        <w:t>連絡先　　　　　電話番号またはメールアドレス</w:t>
      </w:r>
    </w:p>
    <w:p w14:paraId="1A4F8785" w14:textId="71C05001" w:rsidR="00FB4501" w:rsidRDefault="00FB450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会員数　　　　　会員の</w:t>
      </w:r>
      <w:r w:rsidRPr="00D261BF">
        <w:rPr>
          <w:rFonts w:ascii="BIZ UDゴシック" w:eastAsia="BIZ UDゴシック" w:hAnsi="BIZ UDゴシック" w:hint="eastAsia"/>
          <w:sz w:val="24"/>
          <w:szCs w:val="24"/>
        </w:rPr>
        <w:t>総人数と加盟</w:t>
      </w:r>
      <w:r>
        <w:rPr>
          <w:rFonts w:ascii="BIZ UDゴシック" w:eastAsia="BIZ UDゴシック" w:hAnsi="BIZ UDゴシック" w:hint="eastAsia"/>
          <w:sz w:val="24"/>
          <w:szCs w:val="24"/>
        </w:rPr>
        <w:t>団体数</w:t>
      </w:r>
    </w:p>
    <w:p w14:paraId="79CA2973" w14:textId="358777AF" w:rsidR="00F439B1" w:rsidRDefault="00F439B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ＵＲＬ　　　　　ホームページやブログのＵＲＬ</w:t>
      </w:r>
    </w:p>
    <w:p w14:paraId="7120133B" w14:textId="1F670E5B" w:rsidR="00FB4501" w:rsidRDefault="00FB450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役員名</w:t>
      </w:r>
    </w:p>
    <w:p w14:paraId="4F9E7D78" w14:textId="3453CBFD" w:rsidR="00FB4501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会長、理事長、会計、理事等の団体運営幹部の役職と氏名</w:t>
      </w:r>
    </w:p>
    <w:p w14:paraId="2CFCB313" w14:textId="4C2E6349" w:rsidR="0096155F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0158B05" w14:textId="5F9DE4E6" w:rsidR="0096155F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A13D580" w14:textId="4AC0F31F" w:rsidR="0096155F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54360C8" w14:textId="24B3F8F1" w:rsidR="0096155F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1333841" w14:textId="19AB4350" w:rsidR="0096155F" w:rsidRPr="00FB4501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FC242F9" w14:textId="4CC68542" w:rsidR="0096155F" w:rsidRDefault="00FB450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 w:rsidRPr="0096155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6155F" w:rsidRPr="0096155F">
        <w:rPr>
          <w:rFonts w:ascii="BIZ UDゴシック" w:eastAsia="BIZ UDゴシック" w:hAnsi="BIZ UDゴシック" w:hint="eastAsia"/>
          <w:sz w:val="24"/>
          <w:szCs w:val="24"/>
        </w:rPr>
        <w:t>現在の活動状況</w:t>
      </w:r>
    </w:p>
    <w:p w14:paraId="2465A5A2" w14:textId="3B73DA44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連盟や協会の諸活動等（練習会、競技会、親睦会、ボランティア活動等）</w:t>
      </w:r>
    </w:p>
    <w:p w14:paraId="6A900BD8" w14:textId="3D598FC2" w:rsidR="0096155F" w:rsidRPr="00FB4501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3234F10" w14:textId="1E3A9F13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C9CDA5F" w14:textId="67D3610B" w:rsid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6F30C31" w14:textId="76F295DA" w:rsidR="0096155F" w:rsidRP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4348227" w14:textId="20ED348C" w:rsid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80FE740" w14:textId="4B8197F6" w:rsidR="0096155F" w:rsidRP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0566103" w14:textId="2308A240" w:rsidR="0096155F" w:rsidRP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233984CE" w14:textId="153449C4" w:rsidR="0096155F" w:rsidRPr="00D86E14" w:rsidRDefault="00D86E14" w:rsidP="00D86E1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１０．</w:t>
      </w:r>
      <w:r w:rsidR="0096155F" w:rsidRPr="00D86E14">
        <w:rPr>
          <w:rFonts w:ascii="BIZ UDゴシック" w:eastAsia="BIZ UDゴシック" w:hAnsi="BIZ UDゴシック" w:hint="eastAsia"/>
          <w:sz w:val="24"/>
          <w:szCs w:val="24"/>
        </w:rPr>
        <w:t>沿革（あゆみ）</w:t>
      </w:r>
    </w:p>
    <w:p w14:paraId="730AB99A" w14:textId="53EAC77B" w:rsidR="0096155F" w:rsidRP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C2C5B47" w14:textId="5F813F4F" w:rsidR="00021E81" w:rsidRP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CB6AA87" w14:textId="18C8A48A" w:rsidR="00021E81" w:rsidRPr="00FB4501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6B8EC77" w14:textId="4620C253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F544887" w14:textId="74DC7A03" w:rsidR="00021E81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539F21E" w14:textId="25519E0A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B0A1A5B" w14:textId="39A8FB61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DA1C409" w14:textId="7CDF833A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1EA8933" w14:textId="32D40531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D9E5426" w14:textId="45399C71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E0F21ED" w14:textId="20E86EE7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5955F0F" w14:textId="3C458238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58812F5" w14:textId="77777777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04C1380" w14:textId="77777777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194EED1" w14:textId="77777777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99A8F30" w14:textId="77777777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B031913" w14:textId="39E14039" w:rsidR="00F439B1" w:rsidRPr="00000748" w:rsidRDefault="00F439B1" w:rsidP="00F439B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0E5F440" w14:textId="77777777" w:rsidR="00F439B1" w:rsidRPr="00000748" w:rsidRDefault="00F439B1" w:rsidP="00F439B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0D81FE1" w14:textId="77777777" w:rsidR="00F439B1" w:rsidRPr="00000748" w:rsidRDefault="00F439B1" w:rsidP="00F439B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E4BD268" w14:textId="77777777" w:rsidR="00F439B1" w:rsidRPr="00000748" w:rsidRDefault="00F439B1" w:rsidP="00F439B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C358910" w14:textId="2C719FF7" w:rsidR="007B55EC" w:rsidRDefault="007B55EC" w:rsidP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※記入年月日：</w:t>
      </w:r>
      <w:r w:rsidR="00F439B1">
        <w:rPr>
          <w:rFonts w:ascii="BIZ UDゴシック" w:eastAsia="BIZ UDゴシック" w:hAnsi="BIZ UDゴシック" w:hint="eastAsia"/>
          <w:sz w:val="24"/>
          <w:szCs w:val="24"/>
        </w:rPr>
        <w:t>和暦または西暦</w:t>
      </w:r>
    </w:p>
    <w:sectPr w:rsidR="007B55EC" w:rsidSect="00932F7D">
      <w:pgSz w:w="11906" w:h="16838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53DCF" w14:textId="77777777" w:rsidR="00D33AB3" w:rsidRDefault="00D33AB3" w:rsidP="001E678E">
      <w:r>
        <w:separator/>
      </w:r>
    </w:p>
  </w:endnote>
  <w:endnote w:type="continuationSeparator" w:id="0">
    <w:p w14:paraId="1DEEEFED" w14:textId="77777777" w:rsidR="00D33AB3" w:rsidRDefault="00D33AB3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2707D" w14:textId="77777777" w:rsidR="00D33AB3" w:rsidRDefault="00D33AB3" w:rsidP="001E678E">
      <w:r>
        <w:separator/>
      </w:r>
    </w:p>
  </w:footnote>
  <w:footnote w:type="continuationSeparator" w:id="0">
    <w:p w14:paraId="4A175EF7" w14:textId="77777777" w:rsidR="00D33AB3" w:rsidRDefault="00D33AB3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0F63EC"/>
    <w:multiLevelType w:val="hybridMultilevel"/>
    <w:tmpl w:val="93EEB794"/>
    <w:lvl w:ilvl="0" w:tplc="B5061E30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1F52023"/>
    <w:multiLevelType w:val="hybridMultilevel"/>
    <w:tmpl w:val="85800EA0"/>
    <w:lvl w:ilvl="0" w:tplc="71DEE11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EA3D71"/>
    <w:multiLevelType w:val="hybridMultilevel"/>
    <w:tmpl w:val="A15CD4DA"/>
    <w:lvl w:ilvl="0" w:tplc="E7F417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15722920">
    <w:abstractNumId w:val="25"/>
  </w:num>
  <w:num w:numId="2" w16cid:durableId="581718935">
    <w:abstractNumId w:val="15"/>
  </w:num>
  <w:num w:numId="3" w16cid:durableId="2121488986">
    <w:abstractNumId w:val="10"/>
  </w:num>
  <w:num w:numId="4" w16cid:durableId="2111267546">
    <w:abstractNumId w:val="27"/>
  </w:num>
  <w:num w:numId="5" w16cid:durableId="1244603959">
    <w:abstractNumId w:val="17"/>
  </w:num>
  <w:num w:numId="6" w16cid:durableId="938828785">
    <w:abstractNumId w:val="20"/>
  </w:num>
  <w:num w:numId="7" w16cid:durableId="1856967043">
    <w:abstractNumId w:val="23"/>
  </w:num>
  <w:num w:numId="8" w16cid:durableId="561914627">
    <w:abstractNumId w:val="9"/>
  </w:num>
  <w:num w:numId="9" w16cid:durableId="1749302276">
    <w:abstractNumId w:val="7"/>
  </w:num>
  <w:num w:numId="10" w16cid:durableId="914361628">
    <w:abstractNumId w:val="6"/>
  </w:num>
  <w:num w:numId="11" w16cid:durableId="1247878887">
    <w:abstractNumId w:val="5"/>
  </w:num>
  <w:num w:numId="12" w16cid:durableId="617762716">
    <w:abstractNumId w:val="4"/>
  </w:num>
  <w:num w:numId="13" w16cid:durableId="1328052444">
    <w:abstractNumId w:val="8"/>
  </w:num>
  <w:num w:numId="14" w16cid:durableId="1458985605">
    <w:abstractNumId w:val="3"/>
  </w:num>
  <w:num w:numId="15" w16cid:durableId="1341197421">
    <w:abstractNumId w:val="2"/>
  </w:num>
  <w:num w:numId="16" w16cid:durableId="789124520">
    <w:abstractNumId w:val="1"/>
  </w:num>
  <w:num w:numId="17" w16cid:durableId="1161578222">
    <w:abstractNumId w:val="0"/>
  </w:num>
  <w:num w:numId="18" w16cid:durableId="983657071">
    <w:abstractNumId w:val="18"/>
  </w:num>
  <w:num w:numId="19" w16cid:durableId="249700359">
    <w:abstractNumId w:val="19"/>
  </w:num>
  <w:num w:numId="20" w16cid:durableId="1203059586">
    <w:abstractNumId w:val="26"/>
  </w:num>
  <w:num w:numId="21" w16cid:durableId="919097467">
    <w:abstractNumId w:val="21"/>
  </w:num>
  <w:num w:numId="22" w16cid:durableId="1231499060">
    <w:abstractNumId w:val="14"/>
  </w:num>
  <w:num w:numId="23" w16cid:durableId="1077676790">
    <w:abstractNumId w:val="28"/>
  </w:num>
  <w:num w:numId="24" w16cid:durableId="1842311681">
    <w:abstractNumId w:val="13"/>
  </w:num>
  <w:num w:numId="25" w16cid:durableId="567034812">
    <w:abstractNumId w:val="12"/>
  </w:num>
  <w:num w:numId="26" w16cid:durableId="205878395">
    <w:abstractNumId w:val="24"/>
  </w:num>
  <w:num w:numId="27" w16cid:durableId="806969409">
    <w:abstractNumId w:val="16"/>
  </w:num>
  <w:num w:numId="28" w16cid:durableId="1876312009">
    <w:abstractNumId w:val="11"/>
  </w:num>
  <w:num w:numId="29" w16cid:durableId="1304500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94"/>
    <w:rsid w:val="00000748"/>
    <w:rsid w:val="00021E81"/>
    <w:rsid w:val="001B664C"/>
    <w:rsid w:val="001C2F41"/>
    <w:rsid w:val="001E678E"/>
    <w:rsid w:val="00247B89"/>
    <w:rsid w:val="0026363D"/>
    <w:rsid w:val="002B336B"/>
    <w:rsid w:val="00310A0A"/>
    <w:rsid w:val="004E108E"/>
    <w:rsid w:val="005F4138"/>
    <w:rsid w:val="00645252"/>
    <w:rsid w:val="0068312E"/>
    <w:rsid w:val="006C27CE"/>
    <w:rsid w:val="006D3D74"/>
    <w:rsid w:val="007B55EC"/>
    <w:rsid w:val="007F4180"/>
    <w:rsid w:val="0083569A"/>
    <w:rsid w:val="008D0736"/>
    <w:rsid w:val="00932F7D"/>
    <w:rsid w:val="0096155F"/>
    <w:rsid w:val="00A9204E"/>
    <w:rsid w:val="00AA02B2"/>
    <w:rsid w:val="00B71BA5"/>
    <w:rsid w:val="00BE65CA"/>
    <w:rsid w:val="00C7290C"/>
    <w:rsid w:val="00D01FFC"/>
    <w:rsid w:val="00D261BF"/>
    <w:rsid w:val="00D33AB3"/>
    <w:rsid w:val="00D86E14"/>
    <w:rsid w:val="00D94A80"/>
    <w:rsid w:val="00DC2CC1"/>
    <w:rsid w:val="00DF011B"/>
    <w:rsid w:val="00E75C97"/>
    <w:rsid w:val="00EE596A"/>
    <w:rsid w:val="00F439B1"/>
    <w:rsid w:val="00F73794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2B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13;&#24029;&#12288;&#26119;\AppData\Local\Microsoft\Office\16.0\DTS\ja-JP%7bA8F6C091-118A-4ADD-91FA-40531A6BEB35%7d\%7bE5A2E8E9-5BA7-402F-9560-EDB2FC68DBD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{E5A2E8E9-5BA7-402F-9560-EDB2FC68DBDF}tf02786999_win32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2024-03-29T06:24:00Z</dcterms:created>
  <dcterms:modified xsi:type="dcterms:W3CDTF">2024-03-29T06:24:00Z</dcterms:modified>
</cp:coreProperties>
</file>